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4D7D" w14:textId="4BA5DDBE" w:rsidR="00811986" w:rsidRPr="00381E25" w:rsidRDefault="00A87EAE" w:rsidP="00547669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Toc97025853"/>
      <w:r w:rsidRPr="004705CD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547669">
        <w:rPr>
          <w:rFonts w:asciiTheme="minorHAnsi" w:hAnsiTheme="minorHAnsi" w:cstheme="minorHAnsi"/>
          <w:b/>
          <w:sz w:val="20"/>
          <w:szCs w:val="20"/>
          <w:u w:val="single"/>
        </w:rPr>
        <w:t>6</w:t>
      </w:r>
      <w:r w:rsidRPr="004705CD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WYKAZ </w:t>
      </w:r>
      <w:r w:rsidR="00CD0863">
        <w:rPr>
          <w:rFonts w:asciiTheme="minorHAnsi" w:hAnsiTheme="minorHAnsi" w:cstheme="minorHAnsi"/>
          <w:b/>
          <w:sz w:val="20"/>
          <w:szCs w:val="20"/>
          <w:u w:val="single"/>
        </w:rPr>
        <w:t>PROJEKTÓW</w:t>
      </w:r>
      <w:r w:rsidRPr="004705CD">
        <w:rPr>
          <w:rFonts w:asciiTheme="minorHAnsi" w:hAnsiTheme="minorHAnsi" w:cstheme="minorHAnsi"/>
          <w:b/>
          <w:sz w:val="20"/>
          <w:szCs w:val="20"/>
          <w:u w:val="single"/>
        </w:rPr>
        <w:t xml:space="preserve"> PODOBNYCH </w:t>
      </w:r>
      <w:r w:rsidRPr="004705C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(SKŁADANY NA WEZWANIE PRZEZ WYKONAWCĘ KTÓREGO OFERTA ZOSTANIE NAJWYŻEJ OCENIONA)</w:t>
      </w:r>
      <w:bookmarkEnd w:id="0"/>
      <w:r w:rsidR="00844C86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– PO MODYFIKACJI</w:t>
      </w:r>
      <w:bookmarkStart w:id="1" w:name="_GoBack"/>
      <w:bookmarkEnd w:id="1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3A2E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3A2E" w:rsidRDefault="00811986" w:rsidP="00CD2FB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3A2E">
              <w:rPr>
                <w:rFonts w:asciiTheme="minorHAnsi" w:hAnsiTheme="minorHAnsi" w:cstheme="minorHAnsi"/>
                <w:sz w:val="20"/>
                <w:szCs w:val="20"/>
              </w:rPr>
              <w:t>(nazwa Wykonawcy)</w:t>
            </w:r>
          </w:p>
        </w:tc>
      </w:tr>
    </w:tbl>
    <w:p w14:paraId="4DCBC799" w14:textId="68A7E09E" w:rsidR="00C63FAA" w:rsidRDefault="00C63FAA" w:rsidP="00C63FAA">
      <w:pPr>
        <w:spacing w:before="240" w:after="12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Rozbudowa systemu KD oraz CCTV w Poznaniu</w:t>
      </w:r>
    </w:p>
    <w:p w14:paraId="0B6102D1" w14:textId="6C8E2A59" w:rsidR="00C63FAA" w:rsidRDefault="00C63FAA" w:rsidP="00C63FAA">
      <w:pPr>
        <w:spacing w:before="240" w:after="120" w:line="276" w:lineRule="auto"/>
        <w:jc w:val="lef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Część</w:t>
      </w:r>
      <w:r>
        <w:rPr>
          <w:rStyle w:val="Odwoanieprzypisudolnego"/>
          <w:rFonts w:ascii="Calibri" w:hAnsi="Calibri"/>
          <w:b/>
          <w:sz w:val="20"/>
          <w:szCs w:val="20"/>
        </w:rPr>
        <w:footnoteReference w:id="2"/>
      </w:r>
      <w:r>
        <w:rPr>
          <w:rFonts w:ascii="Calibri" w:hAnsi="Calibri" w:cs="Calibri"/>
          <w:b/>
          <w:sz w:val="20"/>
          <w:szCs w:val="20"/>
        </w:rPr>
        <w:t>: ……………..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409"/>
        <w:gridCol w:w="1560"/>
        <w:gridCol w:w="1701"/>
        <w:gridCol w:w="1559"/>
      </w:tblGrid>
      <w:tr w:rsidR="00811986" w:rsidRPr="008C4098" w14:paraId="108227CC" w14:textId="77777777" w:rsidTr="00BE4A7C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5A589E0" w14:textId="32E8F842" w:rsidR="00811986" w:rsidRPr="002F25D8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25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r w:rsidR="00BE4A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0AA7170B" w14:textId="7FBFF950" w:rsidR="00811986" w:rsidRPr="006E6C9B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podmiotu, dla którego wykonywano </w:t>
            </w:r>
            <w:r w:rsidR="009226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Projekt </w:t>
            </w:r>
            <w:r w:rsidR="00BE4A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Podobn</w:t>
            </w:r>
            <w:r w:rsidR="009226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2BAB1B" w14:textId="65069F6A" w:rsidR="00811986" w:rsidRPr="00970655" w:rsidRDefault="00E5079B" w:rsidP="004705CD">
            <w:pPr>
              <w:tabs>
                <w:tab w:val="left" w:pos="1134"/>
                <w:tab w:val="left" w:pos="127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Projekt</w:t>
            </w:r>
            <w:r w:rsidR="008119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E4A7C">
              <w:rPr>
                <w:rFonts w:asciiTheme="minorHAnsi" w:hAnsiTheme="minorHAnsi" w:cstheme="minorHAnsi"/>
                <w:b/>
                <w:sz w:val="18"/>
                <w:szCs w:val="18"/>
              </w:rPr>
              <w:t>Podobn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</w:t>
            </w:r>
            <w:r w:rsidR="00BE4A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1198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które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go</w:t>
            </w:r>
            <w:r w:rsidR="0081198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11986" w:rsidRPr="00922602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przedmiotem był</w:t>
            </w:r>
            <w:r w:rsidR="00B55D09" w:rsidRPr="00922602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o</w:t>
            </w:r>
            <w:r w:rsidR="00811986" w:rsidRPr="00922602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629AA" w:rsidRPr="00862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dostawa systemu KD firmy </w:t>
            </w:r>
            <w:proofErr w:type="spellStart"/>
            <w:r w:rsidR="008629AA" w:rsidRPr="008629AA">
              <w:rPr>
                <w:rFonts w:ascii="Arial" w:hAnsi="Arial" w:cs="Arial"/>
                <w:b/>
                <w:bCs/>
                <w:sz w:val="16"/>
                <w:szCs w:val="16"/>
              </w:rPr>
              <w:t>Nedap</w:t>
            </w:r>
            <w:proofErr w:type="spellEnd"/>
            <w:r w:rsidR="008629AA">
              <w:rPr>
                <w:rStyle w:val="Odwoanieprzypisudolnego"/>
                <w:rFonts w:ascii="Arial" w:hAnsi="Arial"/>
                <w:b/>
                <w:bCs/>
                <w:sz w:val="16"/>
                <w:szCs w:val="16"/>
              </w:rPr>
              <w:footnoteReference w:id="3"/>
            </w:r>
            <w:r w:rsidR="008629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 w:rsidR="008629AA" w:rsidRPr="008629AA">
              <w:rPr>
                <w:rFonts w:ascii="Arial" w:hAnsi="Arial" w:cs="Arial"/>
                <w:b/>
                <w:bCs/>
                <w:sz w:val="16"/>
                <w:szCs w:val="16"/>
              </w:rPr>
              <w:t>dostawa systemu CCTV</w:t>
            </w:r>
            <w:r w:rsidR="008629AA">
              <w:rPr>
                <w:rStyle w:val="Odwoanieprzypisudolnego"/>
                <w:rFonts w:ascii="Arial" w:hAnsi="Arial"/>
                <w:b/>
                <w:bCs/>
                <w:sz w:val="16"/>
                <w:szCs w:val="16"/>
              </w:rPr>
              <w:footnoteReference w:id="4"/>
            </w:r>
          </w:p>
          <w:p w14:paraId="715007CB" w14:textId="77777777" w:rsidR="00811986" w:rsidRPr="00245286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7E209E" w14:textId="3675ECB5" w:rsidR="00811986" w:rsidRPr="00245286" w:rsidRDefault="008629AA" w:rsidP="00A12C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Projektu Podobnego</w:t>
            </w:r>
          </w:p>
        </w:tc>
        <w:tc>
          <w:tcPr>
            <w:tcW w:w="1701" w:type="dxa"/>
            <w:vAlign w:val="center"/>
          </w:tcPr>
          <w:p w14:paraId="55F144A4" w14:textId="1FEF2D3E" w:rsidR="00811986" w:rsidRDefault="00547669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(</w:t>
            </w:r>
            <w:r w:rsidR="00E065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okresie ostatnich </w:t>
            </w:r>
            <w:r w:rsidR="00844C86" w:rsidRPr="00844C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4</w:t>
            </w:r>
            <w:r w:rsidR="00E06529" w:rsidRPr="00844C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lat </w:t>
            </w:r>
            <w:r w:rsidR="00E06529" w:rsidRPr="00E06529">
              <w:rPr>
                <w:rFonts w:asciiTheme="minorHAnsi" w:hAnsiTheme="minorHAnsi" w:cstheme="minorHAnsi"/>
                <w:b/>
                <w:sz w:val="18"/>
                <w:szCs w:val="18"/>
              </w:rPr>
              <w:t>przed upływem terminu składania ofert</w:t>
            </w:r>
            <w:r w:rsidR="00E065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62AA39B8" w14:textId="0245BC2E" w:rsidR="00BE4A7C" w:rsidRPr="006E6C9B" w:rsidRDefault="00BE4A7C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E4A7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</w:t>
            </w:r>
            <w:proofErr w:type="spellStart"/>
            <w:r w:rsidR="0092260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dd</w:t>
            </w:r>
            <w:proofErr w:type="spellEnd"/>
            <w:r w:rsidR="0092260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-mm-</w:t>
            </w:r>
            <w:proofErr w:type="spellStart"/>
            <w:r w:rsidR="0092260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rrrr</w:t>
            </w:r>
            <w:proofErr w:type="spellEnd"/>
            <w:r w:rsidR="0092260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– </w:t>
            </w:r>
            <w:proofErr w:type="spellStart"/>
            <w:r w:rsidR="0092260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dd</w:t>
            </w:r>
            <w:proofErr w:type="spellEnd"/>
            <w:r w:rsidR="0092260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-mm-</w:t>
            </w:r>
            <w:proofErr w:type="spellStart"/>
            <w:r w:rsidR="0092260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rrrr</w:t>
            </w:r>
            <w:proofErr w:type="spellEnd"/>
            <w:r w:rsidRPr="00BE4A7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377524C1" w14:textId="227FE6C8" w:rsidR="00811986" w:rsidRPr="006E6C9B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Dowód należytego wykonania </w:t>
            </w:r>
            <w:r w:rsidR="00E507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Projektu</w:t>
            </w:r>
            <w:r w:rsidR="00BE4A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Podobne</w:t>
            </w:r>
            <w:r w:rsidR="00E507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go</w:t>
            </w:r>
          </w:p>
          <w:p w14:paraId="240FE2F2" w14:textId="77777777" w:rsidR="00811986" w:rsidRPr="006E6C9B" w:rsidRDefault="00811986" w:rsidP="004705C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811986" w:rsidRPr="008C4098" w14:paraId="394B4E90" w14:textId="77777777" w:rsidTr="00BE4A7C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C3D7454" w14:textId="77777777" w:rsidR="00811986" w:rsidRPr="00301BF7" w:rsidRDefault="00811986" w:rsidP="004705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0CA4B5B4" w14:textId="77777777" w:rsidR="00811986" w:rsidRPr="00C94BA9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5DB5F2F" w14:textId="77777777" w:rsidR="00811986" w:rsidRPr="002F25D8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DF48AA" w14:textId="77777777" w:rsidR="00811986" w:rsidRPr="00856A9A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86944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1986" w:rsidRPr="008C4098" w14:paraId="27B55F21" w14:textId="77777777" w:rsidTr="00BE4A7C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911C3B4" w14:textId="77777777" w:rsidR="00811986" w:rsidRPr="00301BF7" w:rsidRDefault="00811986" w:rsidP="004705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14:paraId="598D9E9D" w14:textId="77777777" w:rsidR="00811986" w:rsidRPr="00C94BA9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90ADF27" w14:textId="77777777" w:rsidR="00811986" w:rsidRPr="002F25D8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1FA726" w14:textId="77777777" w:rsidR="00811986" w:rsidRPr="00856A9A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79FAC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1986" w:rsidRPr="008C4098" w14:paraId="252DD3C4" w14:textId="77777777" w:rsidTr="00BE4A7C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40F4010" w14:textId="77777777" w:rsidR="00811986" w:rsidRPr="00C94BA9" w:rsidRDefault="00811986" w:rsidP="004705CD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..</w:t>
            </w:r>
          </w:p>
        </w:tc>
        <w:tc>
          <w:tcPr>
            <w:tcW w:w="1560" w:type="dxa"/>
            <w:vAlign w:val="center"/>
          </w:tcPr>
          <w:p w14:paraId="0819A62B" w14:textId="77777777" w:rsidR="00811986" w:rsidRPr="002F25D8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B0878F1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148DAA" w14:textId="77777777" w:rsidR="00811986" w:rsidRPr="00856A9A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E72FB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A21C2BE" w14:textId="3638FD6F" w:rsidR="00811986" w:rsidRPr="002F25D8" w:rsidRDefault="00811986" w:rsidP="004705CD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 </w:t>
      </w:r>
      <w:r w:rsidR="00E5079B">
        <w:rPr>
          <w:rFonts w:asciiTheme="minorHAnsi" w:hAnsiTheme="minorHAnsi" w:cstheme="minorHAnsi"/>
          <w:b/>
          <w:color w:val="FF0000"/>
          <w:sz w:val="20"/>
          <w:szCs w:val="20"/>
        </w:rPr>
        <w:t>Projektów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14:paraId="2C38EA3C" w14:textId="289B04C6" w:rsidR="00811986" w:rsidRPr="008C4098" w:rsidRDefault="00811986" w:rsidP="004705C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</w:t>
      </w:r>
      <w:r w:rsidR="00CD0863">
        <w:rPr>
          <w:rFonts w:asciiTheme="minorHAnsi" w:hAnsiTheme="minorHAnsi" w:cstheme="minorHAnsi"/>
          <w:b/>
          <w:sz w:val="20"/>
          <w:szCs w:val="20"/>
        </w:rPr>
        <w:t>PROJEKTÓW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 POWINNY BYĆ SPORZĄDZONE I OZNACZONE</w:t>
      </w:r>
      <w:r w:rsidR="00CD08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W TAKI SPOSÓB, ABY NIE BYŁO WĄTPLIWOŚCI, KTÓRYCH </w:t>
      </w:r>
      <w:r w:rsidR="00CD0863">
        <w:rPr>
          <w:rFonts w:asciiTheme="minorHAnsi" w:hAnsiTheme="minorHAnsi" w:cstheme="minorHAnsi"/>
          <w:b/>
          <w:sz w:val="20"/>
          <w:szCs w:val="20"/>
        </w:rPr>
        <w:t>PROJEKTÓW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E5079B">
        <w:rPr>
          <w:rFonts w:asciiTheme="minorHAnsi" w:hAnsiTheme="minorHAnsi" w:cstheme="minorHAnsi"/>
          <w:i/>
          <w:sz w:val="20"/>
          <w:szCs w:val="20"/>
        </w:rPr>
        <w:t>projektu</w:t>
      </w:r>
      <w:r w:rsidRPr="008C4098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6AA909C9" w14:textId="35A2AA26" w:rsidR="008354EA" w:rsidRDefault="00811986" w:rsidP="008354EA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45CD7">
        <w:rPr>
          <w:rFonts w:asciiTheme="minorHAnsi" w:hAnsiTheme="minorHAnsi" w:cstheme="minorHAnsi"/>
          <w:i/>
          <w:sz w:val="20"/>
          <w:szCs w:val="20"/>
        </w:rPr>
        <w:t xml:space="preserve">W przypadku </w:t>
      </w:r>
      <w:r w:rsidR="00CD0863">
        <w:rPr>
          <w:rFonts w:asciiTheme="minorHAnsi" w:hAnsiTheme="minorHAnsi" w:cstheme="minorHAnsi"/>
          <w:i/>
          <w:sz w:val="20"/>
          <w:szCs w:val="20"/>
        </w:rPr>
        <w:t>projektów</w:t>
      </w:r>
      <w:r w:rsidRPr="00045CD7">
        <w:rPr>
          <w:rFonts w:asciiTheme="minorHAnsi" w:hAnsiTheme="minorHAnsi" w:cstheme="minorHAnsi"/>
          <w:i/>
          <w:sz w:val="20"/>
          <w:szCs w:val="20"/>
        </w:rPr>
        <w:t xml:space="preserve"> świadczonych na rzecz Zmawiającego brak jest konieczności załączania do Oferty dokumentów potwierdzających wykonanie </w:t>
      </w:r>
      <w:r w:rsidR="00E5079B">
        <w:rPr>
          <w:rFonts w:asciiTheme="minorHAnsi" w:hAnsiTheme="minorHAnsi" w:cstheme="minorHAnsi"/>
          <w:i/>
          <w:sz w:val="20"/>
          <w:szCs w:val="20"/>
        </w:rPr>
        <w:t xml:space="preserve">projektu </w:t>
      </w:r>
      <w:r w:rsidRPr="00045CD7">
        <w:rPr>
          <w:rFonts w:asciiTheme="minorHAnsi" w:hAnsiTheme="minorHAnsi" w:cstheme="minorHAnsi"/>
          <w:i/>
          <w:sz w:val="20"/>
          <w:szCs w:val="20"/>
        </w:rPr>
        <w:t xml:space="preserve">ze względu na fakt, iż Zamawiający jest w ich posiadaniu oraz ma możliwość ich weryfikacji wewnątrz organizacji.  </w:t>
      </w:r>
    </w:p>
    <w:p w14:paraId="5657B366" w14:textId="20889FE9" w:rsidR="00811986" w:rsidRPr="00045CD7" w:rsidRDefault="00811986" w:rsidP="008354EA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45CD7">
        <w:rPr>
          <w:rFonts w:asciiTheme="minorHAnsi" w:hAnsiTheme="minorHAnsi" w:cstheme="minorHAnsi"/>
          <w:i/>
          <w:sz w:val="20"/>
          <w:szCs w:val="20"/>
        </w:rPr>
        <w:t>W celu umożliwienia weryfikacji wykonania projektu podobnego konieczne jest podanie niniejszych danych:</w:t>
      </w:r>
      <w:r w:rsidR="00CD086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D0863">
        <w:rPr>
          <w:rFonts w:asciiTheme="minorHAnsi" w:hAnsiTheme="minorHAnsi" w:cstheme="minorHAnsi"/>
          <w:i/>
          <w:sz w:val="20"/>
          <w:szCs w:val="20"/>
        </w:rPr>
        <w:br/>
      </w:r>
      <w:r w:rsidRPr="00045CD7">
        <w:rPr>
          <w:rFonts w:asciiTheme="minorHAnsi" w:hAnsiTheme="minorHAnsi" w:cstheme="minorHAnsi"/>
          <w:i/>
          <w:sz w:val="20"/>
          <w:szCs w:val="20"/>
        </w:rPr>
        <w:t>nr umowy, dat</w:t>
      </w:r>
      <w:r w:rsidR="008354EA">
        <w:rPr>
          <w:rFonts w:asciiTheme="minorHAnsi" w:hAnsiTheme="minorHAnsi" w:cstheme="minorHAnsi"/>
          <w:i/>
          <w:sz w:val="20"/>
          <w:szCs w:val="20"/>
        </w:rPr>
        <w:t>a</w:t>
      </w:r>
      <w:r w:rsidRPr="00045CD7">
        <w:rPr>
          <w:rFonts w:asciiTheme="minorHAnsi" w:hAnsiTheme="minorHAnsi" w:cstheme="minorHAnsi"/>
          <w:i/>
          <w:sz w:val="20"/>
          <w:szCs w:val="20"/>
        </w:rPr>
        <w:t xml:space="preserve"> zawarcia umowy oraz da</w:t>
      </w:r>
      <w:r w:rsidR="008354EA">
        <w:rPr>
          <w:rFonts w:asciiTheme="minorHAnsi" w:hAnsiTheme="minorHAnsi" w:cstheme="minorHAnsi"/>
          <w:i/>
          <w:sz w:val="20"/>
          <w:szCs w:val="20"/>
        </w:rPr>
        <w:t>ne</w:t>
      </w:r>
      <w:r w:rsidRPr="00045CD7">
        <w:rPr>
          <w:rFonts w:asciiTheme="minorHAnsi" w:hAnsiTheme="minorHAnsi" w:cstheme="minorHAnsi"/>
          <w:i/>
          <w:sz w:val="20"/>
          <w:szCs w:val="20"/>
        </w:rPr>
        <w:t xml:space="preserve"> koordynatora umowy.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11986" w:rsidRPr="003D3A2E" w14:paraId="513FC7F1" w14:textId="77777777" w:rsidTr="003615A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D687" w14:textId="77777777" w:rsidR="00811986" w:rsidRPr="003D3A2E" w:rsidRDefault="00811986" w:rsidP="001C5E9C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811986" w:rsidRPr="003D3A2E" w:rsidRDefault="00811986" w:rsidP="001C5E9C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1986" w:rsidRPr="003D3A2E" w14:paraId="51D41079" w14:textId="77777777" w:rsidTr="003615A3">
        <w:trPr>
          <w:trHeight w:val="380"/>
          <w:jc w:val="center"/>
        </w:trPr>
        <w:tc>
          <w:tcPr>
            <w:tcW w:w="4059" w:type="dxa"/>
            <w:hideMark/>
          </w:tcPr>
          <w:p w14:paraId="16E64F5B" w14:textId="77777777" w:rsidR="00811986" w:rsidRPr="003D3A2E" w:rsidRDefault="00811986" w:rsidP="00802FB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A2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C7F11A1" w14:textId="77777777" w:rsidR="00811986" w:rsidRPr="003D3A2E" w:rsidRDefault="00811986" w:rsidP="00802FB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A2E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6C4E4CD" w14:textId="77777777" w:rsidR="00F45180" w:rsidRPr="0034221C" w:rsidRDefault="00F45180" w:rsidP="00F30998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F45180" w:rsidRPr="0034221C" w:rsidSect="00EB7BD4">
      <w:headerReference w:type="default" r:id="rId12"/>
      <w:footerReference w:type="default" r:id="rId13"/>
      <w:headerReference w:type="first" r:id="rId14"/>
      <w:footnotePr>
        <w:numRestart w:val="eachPage"/>
      </w:footnotePr>
      <w:pgSz w:w="11906" w:h="16838" w:code="9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325F" w14:textId="77777777" w:rsidR="00F529A3" w:rsidRDefault="00F529A3" w:rsidP="007A1C80">
      <w:pPr>
        <w:spacing w:before="0"/>
      </w:pPr>
      <w:r>
        <w:separator/>
      </w:r>
    </w:p>
  </w:endnote>
  <w:endnote w:type="continuationSeparator" w:id="0">
    <w:p w14:paraId="795160C9" w14:textId="77777777" w:rsidR="00F529A3" w:rsidRDefault="00F529A3" w:rsidP="007A1C80">
      <w:pPr>
        <w:spacing w:before="0"/>
      </w:pPr>
      <w:r>
        <w:continuationSeparator/>
      </w:r>
    </w:p>
  </w:endnote>
  <w:endnote w:type="continuationNotice" w:id="1">
    <w:p w14:paraId="5371B2CC" w14:textId="77777777" w:rsidR="00F529A3" w:rsidRDefault="00F529A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5438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45228D22" w14:textId="69735609" w:rsidR="00F529A3" w:rsidRPr="006467C1" w:rsidRDefault="00F529A3" w:rsidP="006467C1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28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8D89" w14:textId="77777777" w:rsidR="00F529A3" w:rsidRDefault="00F529A3" w:rsidP="007A1C80">
      <w:pPr>
        <w:spacing w:before="0"/>
      </w:pPr>
      <w:r>
        <w:separator/>
      </w:r>
    </w:p>
  </w:footnote>
  <w:footnote w:type="continuationSeparator" w:id="0">
    <w:p w14:paraId="6F97FF0A" w14:textId="77777777" w:rsidR="00F529A3" w:rsidRDefault="00F529A3" w:rsidP="007A1C80">
      <w:pPr>
        <w:spacing w:before="0"/>
      </w:pPr>
      <w:r>
        <w:continuationSeparator/>
      </w:r>
    </w:p>
  </w:footnote>
  <w:footnote w:type="continuationNotice" w:id="1">
    <w:p w14:paraId="2A80F91D" w14:textId="77777777" w:rsidR="00F529A3" w:rsidRDefault="00F529A3">
      <w:pPr>
        <w:spacing w:before="0"/>
      </w:pPr>
    </w:p>
  </w:footnote>
  <w:footnote w:id="2">
    <w:p w14:paraId="57319B13" w14:textId="2BB69F73" w:rsidR="00F529A3" w:rsidRDefault="00F529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3FAA">
        <w:rPr>
          <w:rFonts w:asciiTheme="minorHAnsi" w:hAnsiTheme="minorHAnsi" w:cstheme="minorHAnsi"/>
          <w:sz w:val="16"/>
          <w:szCs w:val="16"/>
        </w:rPr>
        <w:t>Uzupełnić w zakresie części, w której Oferta Wykonawcy została najwyżej oceniona</w:t>
      </w:r>
    </w:p>
  </w:footnote>
  <w:footnote w:id="3">
    <w:p w14:paraId="36C6BEDE" w14:textId="2A521FC2" w:rsidR="00F529A3" w:rsidRDefault="00F529A3">
      <w:pPr>
        <w:pStyle w:val="Tekstprzypisudolnego"/>
      </w:pPr>
      <w:r w:rsidRPr="009D27BF">
        <w:rPr>
          <w:rFonts w:asciiTheme="minorHAnsi" w:hAnsiTheme="minorHAnsi" w:cstheme="minorHAnsi"/>
          <w:sz w:val="16"/>
          <w:szCs w:val="16"/>
        </w:rPr>
        <w:footnoteRef/>
      </w:r>
      <w:r w:rsidRPr="009D27BF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14:paraId="156F6AE1" w14:textId="77777777" w:rsidR="00F529A3" w:rsidRDefault="00F529A3" w:rsidP="008629AA">
      <w:pPr>
        <w:pStyle w:val="Tekstprzypisudolnego"/>
      </w:pPr>
      <w:r w:rsidRPr="000B2E10">
        <w:rPr>
          <w:rFonts w:asciiTheme="minorHAnsi" w:hAnsiTheme="minorHAnsi" w:cstheme="minorHAnsi"/>
          <w:sz w:val="16"/>
          <w:szCs w:val="16"/>
        </w:rPr>
        <w:footnoteRef/>
      </w:r>
      <w:r w:rsidRPr="000B2E1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402"/>
    </w:tblGrid>
    <w:tr w:rsidR="00F529A3" w:rsidRPr="00DD3397" w14:paraId="224FB8CE" w14:textId="77777777" w:rsidTr="00EB7BD4">
      <w:trPr>
        <w:cantSplit/>
        <w:trHeight w:val="284"/>
      </w:trPr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05B8B9DB" w14:textId="77777777" w:rsidR="00F529A3" w:rsidRPr="00DD3397" w:rsidRDefault="00F529A3" w:rsidP="00EB7BD4">
          <w:pPr>
            <w:pStyle w:val="Nagwek"/>
            <w:tabs>
              <w:tab w:val="clear" w:pos="9072"/>
            </w:tabs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BEBC6F" w14:textId="77777777" w:rsidR="00F529A3" w:rsidRPr="00DD3397" w:rsidRDefault="00F529A3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529A3" w:rsidRPr="00DD3397" w14:paraId="249EBADB" w14:textId="77777777" w:rsidTr="00EB7BD4">
      <w:trPr>
        <w:cantSplit/>
      </w:trPr>
      <w:tc>
        <w:tcPr>
          <w:tcW w:w="58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717F70" w14:textId="77777777" w:rsidR="00F529A3" w:rsidRPr="00DD3397" w:rsidRDefault="00F529A3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32EC45" w14:textId="389A59E2" w:rsidR="00F529A3" w:rsidRPr="006B4A38" w:rsidRDefault="00F529A3" w:rsidP="001931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7460F2">
            <w:rPr>
              <w:rFonts w:ascii="Calibri" w:hAnsi="Calibri"/>
              <w:b/>
              <w:sz w:val="20"/>
              <w:szCs w:val="20"/>
            </w:rPr>
            <w:t>1400/DW00/ZT/KZ/2022/00000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76161</w:t>
          </w:r>
        </w:p>
      </w:tc>
    </w:tr>
  </w:tbl>
  <w:p w14:paraId="10775515" w14:textId="7FE214E0" w:rsidR="00F529A3" w:rsidRPr="001C5E9C" w:rsidRDefault="00F529A3" w:rsidP="001C5E9C">
    <w:pPr>
      <w:pStyle w:val="Nagwek"/>
      <w:spacing w:before="0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10"/>
      <w:gridCol w:w="3304"/>
    </w:tblGrid>
    <w:tr w:rsidR="00F529A3" w:rsidRPr="00DD3397" w14:paraId="1B67EC4D" w14:textId="77777777" w:rsidTr="00EB7BD4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4F0802AA" w14:textId="77777777" w:rsidR="00F529A3" w:rsidRPr="00DD3397" w:rsidRDefault="00F529A3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5B01FD" w14:textId="77777777" w:rsidR="00F529A3" w:rsidRPr="00DD3397" w:rsidRDefault="00F529A3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529A3" w:rsidRPr="00DD3397" w14:paraId="3419CDAD" w14:textId="77777777" w:rsidTr="00EB7BD4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E111F3" w14:textId="77777777" w:rsidR="00F529A3" w:rsidRPr="00DD3397" w:rsidRDefault="00F529A3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7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7A83A9" w14:textId="23151404" w:rsidR="00F529A3" w:rsidRPr="006B4A38" w:rsidRDefault="00F529A3" w:rsidP="001931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1400/DW00/ZT/KZ/2022/00000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76161</w:t>
          </w:r>
        </w:p>
      </w:tc>
    </w:tr>
  </w:tbl>
  <w:p w14:paraId="1696B5CC" w14:textId="6545ED2B" w:rsidR="00F529A3" w:rsidRPr="00E838FD" w:rsidRDefault="00F529A3" w:rsidP="00E838FD">
    <w:pPr>
      <w:pStyle w:val="Nagwek"/>
      <w:spacing w:before="0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0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2D025B9"/>
    <w:multiLevelType w:val="multilevel"/>
    <w:tmpl w:val="5412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4265574"/>
    <w:multiLevelType w:val="hybridMultilevel"/>
    <w:tmpl w:val="0DCA3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4EE3D10"/>
    <w:multiLevelType w:val="hybridMultilevel"/>
    <w:tmpl w:val="18748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280CB2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FEB640C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5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68B1412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68F21B8"/>
    <w:multiLevelType w:val="hybridMultilevel"/>
    <w:tmpl w:val="6E5A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31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3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0E76C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5AA1521"/>
    <w:multiLevelType w:val="multilevel"/>
    <w:tmpl w:val="E890895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880750B"/>
    <w:multiLevelType w:val="hybridMultilevel"/>
    <w:tmpl w:val="FAE02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307358AC"/>
    <w:multiLevelType w:val="hybridMultilevel"/>
    <w:tmpl w:val="FC40D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406D55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5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49A1622C"/>
    <w:multiLevelType w:val="hybridMultilevel"/>
    <w:tmpl w:val="C5E6C51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C440CE7"/>
    <w:multiLevelType w:val="multilevel"/>
    <w:tmpl w:val="E40E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0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E8B60E3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5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5643551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561355E0"/>
    <w:multiLevelType w:val="hybridMultilevel"/>
    <w:tmpl w:val="D2EADDD6"/>
    <w:lvl w:ilvl="0" w:tplc="FFC86100">
      <w:start w:val="1"/>
      <w:numFmt w:val="decimal"/>
      <w:lvlText w:val="%1."/>
      <w:lvlJc w:val="left"/>
      <w:pPr>
        <w:ind w:left="30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9" w15:restartNumberingAfterBreak="0">
    <w:nsid w:val="5B4F1E72"/>
    <w:multiLevelType w:val="multilevel"/>
    <w:tmpl w:val="E890895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2" w15:restartNumberingAfterBreak="0">
    <w:nsid w:val="5CCE0519"/>
    <w:multiLevelType w:val="hybridMultilevel"/>
    <w:tmpl w:val="7D9686D4"/>
    <w:lvl w:ilvl="0" w:tplc="F106396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5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7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638E0E42"/>
    <w:multiLevelType w:val="hybridMultilevel"/>
    <w:tmpl w:val="6F94FC56"/>
    <w:lvl w:ilvl="0" w:tplc="C736DAB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6AF158C"/>
    <w:multiLevelType w:val="hybridMultilevel"/>
    <w:tmpl w:val="6E705F80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A0D487F"/>
    <w:multiLevelType w:val="multilevel"/>
    <w:tmpl w:val="E890895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6C682F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39C7AC9"/>
    <w:multiLevelType w:val="hybridMultilevel"/>
    <w:tmpl w:val="8F3C661C"/>
    <w:lvl w:ilvl="0" w:tplc="37C62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A26CB8"/>
    <w:multiLevelType w:val="hybridMultilevel"/>
    <w:tmpl w:val="D0EEF6F6"/>
    <w:lvl w:ilvl="0" w:tplc="D870DE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77DF04E8"/>
    <w:multiLevelType w:val="hybridMultilevel"/>
    <w:tmpl w:val="052259F4"/>
    <w:lvl w:ilvl="0" w:tplc="5B181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3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4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05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74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71"/>
  </w:num>
  <w:num w:numId="3">
    <w:abstractNumId w:val="81"/>
  </w:num>
  <w:num w:numId="4">
    <w:abstractNumId w:val="49"/>
  </w:num>
  <w:num w:numId="5">
    <w:abstractNumId w:val="59"/>
  </w:num>
  <w:num w:numId="6">
    <w:abstractNumId w:val="76"/>
  </w:num>
  <w:num w:numId="7">
    <w:abstractNumId w:val="78"/>
  </w:num>
  <w:num w:numId="8">
    <w:abstractNumId w:val="26"/>
  </w:num>
  <w:num w:numId="9">
    <w:abstractNumId w:val="89"/>
  </w:num>
  <w:num w:numId="10">
    <w:abstractNumId w:val="80"/>
  </w:num>
  <w:num w:numId="11">
    <w:abstractNumId w:val="97"/>
  </w:num>
  <w:num w:numId="12">
    <w:abstractNumId w:val="19"/>
  </w:num>
  <w:num w:numId="13">
    <w:abstractNumId w:val="0"/>
  </w:num>
  <w:num w:numId="14">
    <w:abstractNumId w:val="71"/>
  </w:num>
  <w:num w:numId="15">
    <w:abstractNumId w:val="71"/>
  </w:num>
  <w:num w:numId="16">
    <w:abstractNumId w:val="21"/>
  </w:num>
  <w:num w:numId="17">
    <w:abstractNumId w:val="93"/>
  </w:num>
  <w:num w:numId="18">
    <w:abstractNumId w:val="71"/>
  </w:num>
  <w:num w:numId="19">
    <w:abstractNumId w:val="75"/>
  </w:num>
  <w:num w:numId="20">
    <w:abstractNumId w:val="64"/>
  </w:num>
  <w:num w:numId="21">
    <w:abstractNumId w:val="106"/>
  </w:num>
  <w:num w:numId="22">
    <w:abstractNumId w:val="23"/>
  </w:num>
  <w:num w:numId="23">
    <w:abstractNumId w:val="55"/>
  </w:num>
  <w:num w:numId="24">
    <w:abstractNumId w:val="48"/>
  </w:num>
  <w:num w:numId="25">
    <w:abstractNumId w:val="82"/>
  </w:num>
  <w:num w:numId="26">
    <w:abstractNumId w:val="25"/>
  </w:num>
  <w:num w:numId="27">
    <w:abstractNumId w:val="36"/>
  </w:num>
  <w:num w:numId="28">
    <w:abstractNumId w:val="71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0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6"/>
  </w:num>
  <w:num w:numId="33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98"/>
  </w:num>
  <w:num w:numId="35">
    <w:abstractNumId w:val="101"/>
  </w:num>
  <w:num w:numId="36">
    <w:abstractNumId w:val="92"/>
  </w:num>
  <w:num w:numId="37">
    <w:abstractNumId w:val="42"/>
  </w:num>
  <w:num w:numId="38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9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1">
    <w:abstractNumId w:val="65"/>
  </w:num>
  <w:num w:numId="42">
    <w:abstractNumId w:val="44"/>
  </w:num>
  <w:num w:numId="43">
    <w:abstractNumId w:val="67"/>
  </w:num>
  <w:num w:numId="44">
    <w:abstractNumId w:val="62"/>
  </w:num>
  <w:num w:numId="45">
    <w:abstractNumId w:val="20"/>
  </w:num>
  <w:num w:numId="46">
    <w:abstractNumId w:val="105"/>
  </w:num>
  <w:num w:numId="47">
    <w:abstractNumId w:val="52"/>
  </w:num>
  <w:num w:numId="48">
    <w:abstractNumId w:val="63"/>
  </w:num>
  <w:num w:numId="49">
    <w:abstractNumId w:val="74"/>
  </w:num>
  <w:num w:numId="50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1">
    <w:abstractNumId w:val="96"/>
  </w:num>
  <w:num w:numId="52">
    <w:abstractNumId w:val="79"/>
  </w:num>
  <w:num w:numId="53">
    <w:abstractNumId w:val="99"/>
  </w:num>
  <w:num w:numId="54">
    <w:abstractNumId w:val="47"/>
  </w:num>
  <w:num w:numId="55">
    <w:abstractNumId w:val="60"/>
  </w:num>
  <w:num w:numId="56">
    <w:abstractNumId w:val="37"/>
  </w:num>
  <w:num w:numId="57">
    <w:abstractNumId w:val="100"/>
  </w:num>
  <w:num w:numId="58">
    <w:abstractNumId w:val="32"/>
  </w:num>
  <w:num w:numId="59">
    <w:abstractNumId w:val="88"/>
  </w:num>
  <w:num w:numId="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2"/>
  </w:num>
  <w:num w:numId="63">
    <w:abstractNumId w:val="39"/>
  </w:num>
  <w:num w:numId="64">
    <w:abstractNumId w:val="24"/>
  </w:num>
  <w:num w:numId="65">
    <w:abstractNumId w:val="33"/>
  </w:num>
  <w:num w:numId="66">
    <w:abstractNumId w:val="71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</w:num>
  <w:num w:numId="67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31"/>
  </w:num>
  <w:num w:numId="69">
    <w:abstractNumId w:val="22"/>
  </w:num>
  <w:num w:numId="70">
    <w:abstractNumId w:val="29"/>
  </w:num>
  <w:num w:numId="71">
    <w:abstractNumId w:val="54"/>
  </w:num>
  <w:num w:numId="72">
    <w:abstractNumId w:val="53"/>
  </w:num>
  <w:num w:numId="73">
    <w:abstractNumId w:val="68"/>
  </w:num>
  <w:num w:numId="74">
    <w:abstractNumId w:val="43"/>
  </w:num>
  <w:num w:numId="75">
    <w:abstractNumId w:val="30"/>
  </w:num>
  <w:num w:numId="76">
    <w:abstractNumId w:val="57"/>
  </w:num>
  <w:num w:numId="77">
    <w:abstractNumId w:val="103"/>
  </w:num>
  <w:num w:numId="78">
    <w:abstractNumId w:val="107"/>
  </w:num>
  <w:num w:numId="79">
    <w:abstractNumId w:val="45"/>
  </w:num>
  <w:num w:numId="80">
    <w:abstractNumId w:val="27"/>
  </w:num>
  <w:num w:numId="81">
    <w:abstractNumId w:val="104"/>
  </w:num>
  <w:num w:numId="82">
    <w:abstractNumId w:val="56"/>
  </w:num>
  <w:num w:numId="83">
    <w:abstractNumId w:val="90"/>
  </w:num>
  <w:num w:numId="84">
    <w:abstractNumId w:val="41"/>
  </w:num>
  <w:num w:numId="85">
    <w:abstractNumId w:val="58"/>
  </w:num>
  <w:num w:numId="86">
    <w:abstractNumId w:val="83"/>
  </w:num>
  <w:num w:numId="87">
    <w:abstractNumId w:val="28"/>
  </w:num>
  <w:num w:numId="88">
    <w:abstractNumId w:val="95"/>
  </w:num>
  <w:num w:numId="89">
    <w:abstractNumId w:val="34"/>
  </w:num>
  <w:num w:numId="90">
    <w:abstractNumId w:val="50"/>
  </w:num>
  <w:num w:numId="91">
    <w:abstractNumId w:val="69"/>
  </w:num>
  <w:num w:numId="92">
    <w:abstractNumId w:val="35"/>
  </w:num>
  <w:num w:numId="93">
    <w:abstractNumId w:val="87"/>
  </w:num>
  <w:num w:numId="94">
    <w:abstractNumId w:val="85"/>
  </w:num>
  <w:num w:numId="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1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104"/>
          </w:tabs>
          <w:ind w:left="5104" w:hanging="567"/>
        </w:pPr>
        <w:rPr>
          <w:rFonts w:asciiTheme="minorHAnsi" w:hAnsiTheme="minorHAnsi" w:cstheme="minorHAnsi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9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6"/>
  </w:num>
  <w:num w:numId="99">
    <w:abstractNumId w:val="6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222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742A"/>
    <w:rsid w:val="000077B4"/>
    <w:rsid w:val="000077E6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135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76"/>
    <w:rsid w:val="00066F41"/>
    <w:rsid w:val="00067919"/>
    <w:rsid w:val="00067B6A"/>
    <w:rsid w:val="00070052"/>
    <w:rsid w:val="00070364"/>
    <w:rsid w:val="000719CD"/>
    <w:rsid w:val="00072313"/>
    <w:rsid w:val="00072B6C"/>
    <w:rsid w:val="00072D3D"/>
    <w:rsid w:val="00072F09"/>
    <w:rsid w:val="0007356F"/>
    <w:rsid w:val="00073765"/>
    <w:rsid w:val="00074642"/>
    <w:rsid w:val="00074EBC"/>
    <w:rsid w:val="000759F0"/>
    <w:rsid w:val="0007615F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4CF"/>
    <w:rsid w:val="0017067F"/>
    <w:rsid w:val="00170998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0BB"/>
    <w:rsid w:val="00175379"/>
    <w:rsid w:val="00175F47"/>
    <w:rsid w:val="00176FC6"/>
    <w:rsid w:val="001777DD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4D42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EB7"/>
    <w:rsid w:val="002032A4"/>
    <w:rsid w:val="002039D0"/>
    <w:rsid w:val="002042AA"/>
    <w:rsid w:val="002047B8"/>
    <w:rsid w:val="00204C84"/>
    <w:rsid w:val="00206C20"/>
    <w:rsid w:val="002073DB"/>
    <w:rsid w:val="00210273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E46"/>
    <w:rsid w:val="00230F66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9EB"/>
    <w:rsid w:val="00282CB4"/>
    <w:rsid w:val="00283111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9008A"/>
    <w:rsid w:val="00290CEE"/>
    <w:rsid w:val="002910AD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7F1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3D7F"/>
    <w:rsid w:val="002B44CC"/>
    <w:rsid w:val="002B578C"/>
    <w:rsid w:val="002B5E22"/>
    <w:rsid w:val="002B63FD"/>
    <w:rsid w:val="002B6B88"/>
    <w:rsid w:val="002B7C3C"/>
    <w:rsid w:val="002C00F9"/>
    <w:rsid w:val="002C0B37"/>
    <w:rsid w:val="002C0EAF"/>
    <w:rsid w:val="002C25BD"/>
    <w:rsid w:val="002C2AAB"/>
    <w:rsid w:val="002C300F"/>
    <w:rsid w:val="002C332B"/>
    <w:rsid w:val="002C3756"/>
    <w:rsid w:val="002C4567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5EAC"/>
    <w:rsid w:val="003878DB"/>
    <w:rsid w:val="00387B7E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5C5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66F"/>
    <w:rsid w:val="00491B77"/>
    <w:rsid w:val="00491D77"/>
    <w:rsid w:val="00491E9F"/>
    <w:rsid w:val="004924AB"/>
    <w:rsid w:val="00492604"/>
    <w:rsid w:val="00492642"/>
    <w:rsid w:val="004930DB"/>
    <w:rsid w:val="0049362D"/>
    <w:rsid w:val="004936A7"/>
    <w:rsid w:val="004941E5"/>
    <w:rsid w:val="00495AC8"/>
    <w:rsid w:val="00495BD6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582A"/>
    <w:rsid w:val="005061B8"/>
    <w:rsid w:val="0050692A"/>
    <w:rsid w:val="00506B2A"/>
    <w:rsid w:val="00506C9E"/>
    <w:rsid w:val="005070A4"/>
    <w:rsid w:val="0050739D"/>
    <w:rsid w:val="00510480"/>
    <w:rsid w:val="005105E5"/>
    <w:rsid w:val="0051069D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04C0"/>
    <w:rsid w:val="005214A9"/>
    <w:rsid w:val="00521672"/>
    <w:rsid w:val="005217A4"/>
    <w:rsid w:val="00522747"/>
    <w:rsid w:val="00522ACB"/>
    <w:rsid w:val="00523FF7"/>
    <w:rsid w:val="00524454"/>
    <w:rsid w:val="00524E4E"/>
    <w:rsid w:val="005271AF"/>
    <w:rsid w:val="00527415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79"/>
    <w:rsid w:val="005C302A"/>
    <w:rsid w:val="005C385B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6661"/>
    <w:rsid w:val="005E6C61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8F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62A4"/>
    <w:rsid w:val="006163FF"/>
    <w:rsid w:val="00620017"/>
    <w:rsid w:val="006201AF"/>
    <w:rsid w:val="00620391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225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6BCC"/>
    <w:rsid w:val="00706DC0"/>
    <w:rsid w:val="00707313"/>
    <w:rsid w:val="007075E3"/>
    <w:rsid w:val="00707BB6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142"/>
    <w:rsid w:val="00727BD5"/>
    <w:rsid w:val="007305D5"/>
    <w:rsid w:val="007308BB"/>
    <w:rsid w:val="00730B10"/>
    <w:rsid w:val="00730B85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BA8"/>
    <w:rsid w:val="00784F7B"/>
    <w:rsid w:val="00785557"/>
    <w:rsid w:val="0078580F"/>
    <w:rsid w:val="00785AE3"/>
    <w:rsid w:val="00785E57"/>
    <w:rsid w:val="00786256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9F9"/>
    <w:rsid w:val="007E409C"/>
    <w:rsid w:val="007E41D4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572"/>
    <w:rsid w:val="00827C04"/>
    <w:rsid w:val="00827C7A"/>
    <w:rsid w:val="00830221"/>
    <w:rsid w:val="008316D9"/>
    <w:rsid w:val="00832A7B"/>
    <w:rsid w:val="00832FDF"/>
    <w:rsid w:val="00833530"/>
    <w:rsid w:val="00833633"/>
    <w:rsid w:val="00833994"/>
    <w:rsid w:val="008341B9"/>
    <w:rsid w:val="0083545D"/>
    <w:rsid w:val="008354EA"/>
    <w:rsid w:val="00835CE8"/>
    <w:rsid w:val="00836096"/>
    <w:rsid w:val="008366CA"/>
    <w:rsid w:val="00836B3D"/>
    <w:rsid w:val="008375C1"/>
    <w:rsid w:val="00840E66"/>
    <w:rsid w:val="00840EF5"/>
    <w:rsid w:val="00841686"/>
    <w:rsid w:val="0084198E"/>
    <w:rsid w:val="008436AE"/>
    <w:rsid w:val="00843A2D"/>
    <w:rsid w:val="00843EE7"/>
    <w:rsid w:val="00844394"/>
    <w:rsid w:val="00844C86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9AA"/>
    <w:rsid w:val="00862C80"/>
    <w:rsid w:val="00862DC3"/>
    <w:rsid w:val="0086374E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3AF2"/>
    <w:rsid w:val="0087467D"/>
    <w:rsid w:val="0087573C"/>
    <w:rsid w:val="008757C8"/>
    <w:rsid w:val="00875FF2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169"/>
    <w:rsid w:val="008C7474"/>
    <w:rsid w:val="008D11CA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55"/>
    <w:rsid w:val="008E28E7"/>
    <w:rsid w:val="008E339C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620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C50"/>
    <w:rsid w:val="00954337"/>
    <w:rsid w:val="00954623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0C9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47B"/>
    <w:rsid w:val="009A2D7C"/>
    <w:rsid w:val="009A3F8E"/>
    <w:rsid w:val="009A4608"/>
    <w:rsid w:val="009A4C68"/>
    <w:rsid w:val="009A4CCB"/>
    <w:rsid w:val="009A4D84"/>
    <w:rsid w:val="009A552E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5F3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7B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10C9"/>
    <w:rsid w:val="00A71663"/>
    <w:rsid w:val="00A71ADA"/>
    <w:rsid w:val="00A71F88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416"/>
    <w:rsid w:val="00AE71F5"/>
    <w:rsid w:val="00AE76E4"/>
    <w:rsid w:val="00AE7D20"/>
    <w:rsid w:val="00AE7E97"/>
    <w:rsid w:val="00AF0339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1E89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F69"/>
    <w:rsid w:val="00BF2886"/>
    <w:rsid w:val="00BF32C8"/>
    <w:rsid w:val="00BF336B"/>
    <w:rsid w:val="00BF3B54"/>
    <w:rsid w:val="00BF3C01"/>
    <w:rsid w:val="00BF3E42"/>
    <w:rsid w:val="00BF473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8D6"/>
    <w:rsid w:val="00C41C9E"/>
    <w:rsid w:val="00C42084"/>
    <w:rsid w:val="00C42178"/>
    <w:rsid w:val="00C42249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3FAA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DAB"/>
    <w:rsid w:val="00C96121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629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672"/>
    <w:rsid w:val="00CD4E84"/>
    <w:rsid w:val="00CD506B"/>
    <w:rsid w:val="00CD55FF"/>
    <w:rsid w:val="00CD5BF0"/>
    <w:rsid w:val="00CD5CE8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749"/>
    <w:rsid w:val="00D048E3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959"/>
    <w:rsid w:val="00D12ECC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3301"/>
    <w:rsid w:val="00D8340C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A07A3"/>
    <w:rsid w:val="00DA0E8F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450"/>
    <w:rsid w:val="00E04DAF"/>
    <w:rsid w:val="00E055A6"/>
    <w:rsid w:val="00E05775"/>
    <w:rsid w:val="00E05C80"/>
    <w:rsid w:val="00E05D33"/>
    <w:rsid w:val="00E06529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62D"/>
    <w:rsid w:val="00E76D11"/>
    <w:rsid w:val="00E76D6C"/>
    <w:rsid w:val="00E76EB4"/>
    <w:rsid w:val="00E76FE3"/>
    <w:rsid w:val="00E7704A"/>
    <w:rsid w:val="00E77E13"/>
    <w:rsid w:val="00E81442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9F6"/>
    <w:rsid w:val="00EB3CC9"/>
    <w:rsid w:val="00EB417E"/>
    <w:rsid w:val="00EB4410"/>
    <w:rsid w:val="00EB4C1F"/>
    <w:rsid w:val="00EB4F9F"/>
    <w:rsid w:val="00EB65C7"/>
    <w:rsid w:val="00EB67F3"/>
    <w:rsid w:val="00EB773C"/>
    <w:rsid w:val="00EB7946"/>
    <w:rsid w:val="00EB7BD4"/>
    <w:rsid w:val="00EC015E"/>
    <w:rsid w:val="00EC1B63"/>
    <w:rsid w:val="00EC24DA"/>
    <w:rsid w:val="00EC327D"/>
    <w:rsid w:val="00EC3F6E"/>
    <w:rsid w:val="00EC3FF8"/>
    <w:rsid w:val="00EC5778"/>
    <w:rsid w:val="00EC68F8"/>
    <w:rsid w:val="00EC7264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3E1"/>
    <w:rsid w:val="00EE56B8"/>
    <w:rsid w:val="00EE606B"/>
    <w:rsid w:val="00EE6107"/>
    <w:rsid w:val="00EE61C8"/>
    <w:rsid w:val="00EE71E4"/>
    <w:rsid w:val="00EE7AC4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99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2D3"/>
    <w:rsid w:val="00F529A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331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FBC"/>
    <w:rsid w:val="00F733F9"/>
    <w:rsid w:val="00F7359A"/>
    <w:rsid w:val="00F737B7"/>
    <w:rsid w:val="00F73848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2F04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D76AC"/>
    <w:rsid w:val="00FE054E"/>
    <w:rsid w:val="00FE066D"/>
    <w:rsid w:val="00FE0880"/>
    <w:rsid w:val="00FE091B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933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18CB8CE"/>
  <w15:docId w15:val="{1785015A-D88C-4B09-BAA4-C82B3D25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29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434841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A46"/>
    <w:pPr>
      <w:tabs>
        <w:tab w:val="left" w:pos="1100"/>
        <w:tab w:val="right" w:leader="dot" w:pos="948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4A49B9"/>
    <w:pPr>
      <w:tabs>
        <w:tab w:val="left" w:pos="709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1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1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42"/>
      </w:numPr>
    </w:pPr>
  </w:style>
  <w:style w:type="numbering" w:customStyle="1" w:styleId="Styl213">
    <w:name w:val="Styl213"/>
    <w:uiPriority w:val="99"/>
    <w:rsid w:val="00ED43CC"/>
    <w:pPr>
      <w:numPr>
        <w:numId w:val="23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43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44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45"/>
      </w:numPr>
    </w:pPr>
  </w:style>
  <w:style w:type="numbering" w:customStyle="1" w:styleId="WWNum24">
    <w:name w:val="WWNum24"/>
    <w:basedOn w:val="Bezlisty"/>
    <w:rsid w:val="00BF0EBB"/>
    <w:pPr>
      <w:numPr>
        <w:numId w:val="46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47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9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pPr>
      <w:spacing w:before="0"/>
    </w:pPr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spacing w:line="276" w:lineRule="auto"/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 w:line="276" w:lineRule="auto"/>
      <w:jc w:val="both"/>
      <w:outlineLvl w:val="9"/>
    </w:pPr>
    <w:rPr>
      <w:rFonts w:asciiTheme="minorHAnsi" w:hAnsiTheme="minorHAns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71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spacing w:before="0"/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7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fontstyle31">
    <w:name w:val="fontstyle31"/>
    <w:basedOn w:val="Domylnaczcionkaakapitu"/>
    <w:rsid w:val="00F529A3"/>
    <w:rPr>
      <w:rFonts w:ascii="Arial-BoldMT" w:hAnsi="Arial-BoldMT" w:hint="default"/>
      <w:b/>
      <w:bCs/>
      <w:i w:val="0"/>
      <w:iCs w:val="0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F1CCF5-1538-4985-B39E-97E1FD088F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381786-5E78-4E93-9D1C-9DE95F95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2022-09-22T12:25:00Z</cp:lastPrinted>
  <dcterms:created xsi:type="dcterms:W3CDTF">2022-09-30T10:32:00Z</dcterms:created>
  <dcterms:modified xsi:type="dcterms:W3CDTF">2022-09-30T10:34:00Z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